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4CE2" w14:textId="1A33A538" w:rsidR="0034106D" w:rsidRPr="00AC0D98" w:rsidRDefault="00A165B0" w:rsidP="005601E6">
      <w:pPr>
        <w:rPr>
          <w:rFonts w:ascii="Calibri" w:hAnsi="Calibri"/>
        </w:rPr>
      </w:pPr>
      <w:r w:rsidRPr="00AC0D98">
        <w:rPr>
          <w:rFonts w:ascii="Calibri" w:hAnsi="Calibri"/>
        </w:rPr>
        <w:t xml:space="preserve">                       </w:t>
      </w:r>
      <w:r w:rsidR="005674AB" w:rsidRPr="00AC0D98">
        <w:rPr>
          <w:rFonts w:ascii="Calibri" w:hAnsi="Calibri"/>
        </w:rPr>
        <w:tab/>
      </w:r>
      <w:r w:rsidR="005674AB" w:rsidRPr="00AC0D98">
        <w:rPr>
          <w:rFonts w:ascii="Calibri" w:hAnsi="Calibri"/>
        </w:rPr>
        <w:tab/>
      </w:r>
      <w:r w:rsidR="005674AB" w:rsidRPr="00AC0D98">
        <w:rPr>
          <w:rFonts w:ascii="Calibri" w:hAnsi="Calibri"/>
        </w:rPr>
        <w:tab/>
        <w:t xml:space="preserve">               </w:t>
      </w:r>
      <w:r w:rsidR="00500C36">
        <w:rPr>
          <w:rFonts w:ascii="Calibri" w:hAnsi="Calibri"/>
        </w:rPr>
        <w:t>Sępólno Krajeńskie</w:t>
      </w:r>
      <w:r w:rsidR="005674AB" w:rsidRPr="00AC0D98">
        <w:rPr>
          <w:rFonts w:ascii="Calibri" w:hAnsi="Calibri"/>
        </w:rPr>
        <w:t>,</w:t>
      </w:r>
      <w:r w:rsidR="005601E6">
        <w:rPr>
          <w:rFonts w:ascii="Calibri" w:hAnsi="Calibri"/>
        </w:rPr>
        <w:t xml:space="preserve"> </w:t>
      </w:r>
      <w:r w:rsidR="005674AB" w:rsidRPr="00AC0D98">
        <w:rPr>
          <w:rFonts w:ascii="Calibri" w:hAnsi="Calibri"/>
        </w:rPr>
        <w:t xml:space="preserve">dnia </w:t>
      </w:r>
      <w:r w:rsidR="00500C36">
        <w:rPr>
          <w:rFonts w:ascii="Calibri" w:hAnsi="Calibri"/>
        </w:rPr>
        <w:t>……</w:t>
      </w:r>
      <w:r w:rsidR="005674AB" w:rsidRPr="00AC0D98">
        <w:rPr>
          <w:rFonts w:ascii="Calibri" w:hAnsi="Calibri"/>
        </w:rPr>
        <w:t>……………</w:t>
      </w:r>
      <w:r w:rsidRPr="00AC0D98">
        <w:rPr>
          <w:rFonts w:ascii="Calibri" w:hAnsi="Calibri"/>
        </w:rPr>
        <w:t>……………….</w:t>
      </w:r>
      <w:r w:rsidR="00EB3CA9" w:rsidRPr="00AC0D98">
        <w:rPr>
          <w:rFonts w:ascii="Calibri" w:hAnsi="Calibri"/>
        </w:rPr>
        <w:t xml:space="preserve">  </w:t>
      </w:r>
      <w:r w:rsidR="00CF67A2" w:rsidRPr="00AC0D98">
        <w:rPr>
          <w:rFonts w:ascii="Calibri" w:hAnsi="Calibri"/>
        </w:rPr>
        <w:t xml:space="preserve"> </w:t>
      </w:r>
      <w:r w:rsidR="008144B1" w:rsidRPr="00AC0D98">
        <w:rPr>
          <w:rFonts w:ascii="Calibri" w:hAnsi="Calibri"/>
        </w:rPr>
        <w:t xml:space="preserve"> </w:t>
      </w:r>
      <w:r w:rsidR="008B1BC8" w:rsidRPr="00AC0D98">
        <w:rPr>
          <w:rFonts w:ascii="Calibri" w:hAnsi="Calibri"/>
        </w:rPr>
        <w:t xml:space="preserve"> </w:t>
      </w:r>
      <w:r w:rsidR="007568A3" w:rsidRPr="00AC0D98">
        <w:rPr>
          <w:rFonts w:ascii="Calibri" w:hAnsi="Calibri"/>
        </w:rPr>
        <w:t xml:space="preserve"> </w:t>
      </w:r>
      <w:r w:rsidR="0034106D" w:rsidRPr="00AC0D98">
        <w:rPr>
          <w:rFonts w:ascii="Calibri" w:hAnsi="Calibri"/>
        </w:rPr>
        <w:t xml:space="preserve">                                                </w:t>
      </w:r>
    </w:p>
    <w:p w14:paraId="60E0500B" w14:textId="77777777" w:rsidR="00500C36" w:rsidRDefault="00500C36">
      <w:pPr>
        <w:rPr>
          <w:rFonts w:ascii="Calibri" w:hAnsi="Calibri"/>
          <w:b/>
        </w:rPr>
      </w:pPr>
    </w:p>
    <w:p w14:paraId="186B9CF3" w14:textId="77777777" w:rsidR="00D5186D" w:rsidRPr="00AC0D98" w:rsidRDefault="00500C36" w:rsidP="00500C3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</w:t>
      </w:r>
      <w:r w:rsidR="00E70280" w:rsidRPr="00AC0D98">
        <w:rPr>
          <w:rFonts w:ascii="Calibri" w:hAnsi="Calibri"/>
          <w:b/>
        </w:rPr>
        <w:t>Zakład Gospodarki</w:t>
      </w:r>
      <w:r>
        <w:rPr>
          <w:rFonts w:ascii="Calibri" w:hAnsi="Calibri"/>
          <w:b/>
        </w:rPr>
        <w:t xml:space="preserve">  </w:t>
      </w:r>
      <w:r w:rsidR="00E70280" w:rsidRPr="00AC0D98">
        <w:rPr>
          <w:rFonts w:ascii="Calibri" w:hAnsi="Calibri"/>
          <w:b/>
        </w:rPr>
        <w:t xml:space="preserve">Komunalnej </w:t>
      </w:r>
      <w:r w:rsidR="00D5186D" w:rsidRPr="00AC0D98">
        <w:rPr>
          <w:rFonts w:ascii="Calibri" w:hAnsi="Calibri"/>
          <w:b/>
        </w:rPr>
        <w:t>Sp. z o.o.</w:t>
      </w:r>
    </w:p>
    <w:p w14:paraId="7370DFC7" w14:textId="77777777" w:rsidR="00D5186D" w:rsidRDefault="00500C36" w:rsidP="00500C3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5186D" w:rsidRPr="00AC0D98">
        <w:rPr>
          <w:rFonts w:ascii="Calibri" w:hAnsi="Calibri"/>
        </w:rPr>
        <w:t xml:space="preserve">ul. </w:t>
      </w:r>
      <w:r>
        <w:rPr>
          <w:rFonts w:ascii="Calibri" w:hAnsi="Calibri"/>
        </w:rPr>
        <w:t>E. Orzeszkowej 8</w:t>
      </w:r>
    </w:p>
    <w:p w14:paraId="4C45DCC3" w14:textId="77777777" w:rsidR="00500C36" w:rsidRPr="00AC0D98" w:rsidRDefault="00500C36" w:rsidP="00500C3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89-400 Sępólno Krajeńskie</w:t>
      </w:r>
    </w:p>
    <w:p w14:paraId="2F330E44" w14:textId="77777777" w:rsidR="0034106D" w:rsidRPr="00AC0D98" w:rsidRDefault="0034106D">
      <w:pPr>
        <w:rPr>
          <w:rFonts w:ascii="Calibri" w:hAnsi="Calibri"/>
        </w:rPr>
      </w:pPr>
    </w:p>
    <w:p w14:paraId="54B70FFB" w14:textId="77777777" w:rsidR="0034106D" w:rsidRPr="00AC0D98" w:rsidRDefault="0034106D">
      <w:pPr>
        <w:rPr>
          <w:rFonts w:ascii="Calibri" w:hAnsi="Calibri"/>
          <w:b/>
          <w:bCs/>
        </w:rPr>
      </w:pPr>
      <w:r w:rsidRPr="00AC0D98">
        <w:rPr>
          <w:rFonts w:ascii="Calibri" w:hAnsi="Calibri"/>
        </w:rPr>
        <w:t xml:space="preserve">                                                           </w:t>
      </w:r>
      <w:r w:rsidR="00AC0D98" w:rsidRPr="00AC0D98">
        <w:rPr>
          <w:rFonts w:ascii="Calibri" w:hAnsi="Calibri"/>
        </w:rPr>
        <w:t xml:space="preserve">        </w:t>
      </w:r>
      <w:r w:rsidRPr="00AC0D98">
        <w:rPr>
          <w:rFonts w:ascii="Calibri" w:hAnsi="Calibri"/>
        </w:rPr>
        <w:t xml:space="preserve">  </w:t>
      </w:r>
      <w:r w:rsidRPr="00AC0D98">
        <w:rPr>
          <w:rFonts w:ascii="Calibri" w:hAnsi="Calibri"/>
          <w:b/>
          <w:bCs/>
        </w:rPr>
        <w:t>W N I O S E K</w:t>
      </w:r>
    </w:p>
    <w:p w14:paraId="0DED02C1" w14:textId="77777777" w:rsidR="0034106D" w:rsidRPr="00AC0D98" w:rsidRDefault="0034106D">
      <w:pPr>
        <w:rPr>
          <w:rFonts w:ascii="Calibri" w:hAnsi="Calibri"/>
          <w:b/>
          <w:bCs/>
        </w:rPr>
      </w:pPr>
    </w:p>
    <w:p w14:paraId="4723F6EB" w14:textId="156E53D4" w:rsidR="005601E6" w:rsidRPr="005601E6" w:rsidRDefault="005601E6" w:rsidP="005601E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 </w:t>
      </w:r>
      <w:r w:rsidR="003728E5" w:rsidRPr="005601E6">
        <w:rPr>
          <w:rFonts w:ascii="Calibri" w:hAnsi="Calibri"/>
          <w:b/>
          <w:bCs/>
        </w:rPr>
        <w:t>wydanie warunków przyłączeni</w:t>
      </w:r>
      <w:r w:rsidR="00E03FAC" w:rsidRPr="005601E6">
        <w:rPr>
          <w:rFonts w:ascii="Calibri" w:hAnsi="Calibri"/>
          <w:b/>
          <w:bCs/>
        </w:rPr>
        <w:t xml:space="preserve">a nieruchomości do </w:t>
      </w:r>
      <w:r w:rsidRPr="005601E6">
        <w:rPr>
          <w:rFonts w:ascii="Calibri" w:hAnsi="Calibri"/>
          <w:b/>
          <w:bCs/>
        </w:rPr>
        <w:t>:</w:t>
      </w:r>
    </w:p>
    <w:p w14:paraId="588F4F2C" w14:textId="2C9F0DAD" w:rsidR="0034106D" w:rsidRDefault="005601E6" w:rsidP="005601E6">
      <w:pPr>
        <w:pStyle w:val="Akapitzlis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78F4D" wp14:editId="5E1922C7">
                <wp:simplePos x="0" y="0"/>
                <wp:positionH relativeFrom="column">
                  <wp:posOffset>186055</wp:posOffset>
                </wp:positionH>
                <wp:positionV relativeFrom="paragraph">
                  <wp:posOffset>45085</wp:posOffset>
                </wp:positionV>
                <wp:extent cx="133350" cy="104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D606F" id="Prostokąt 1" o:spid="_x0000_s1026" style="position:absolute;margin-left:14.65pt;margin-top:3.55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" filled="f" strokecolor="#1f3763 [1604]" strokeweight="1pt"/>
            </w:pict>
          </mc:Fallback>
        </mc:AlternateContent>
      </w:r>
      <w:r w:rsidR="00E03FAC" w:rsidRPr="005601E6">
        <w:rPr>
          <w:rFonts w:ascii="Calibri" w:hAnsi="Calibri"/>
          <w:b/>
          <w:bCs/>
        </w:rPr>
        <w:t>sieci wodociągow</w:t>
      </w:r>
      <w:r>
        <w:rPr>
          <w:rFonts w:ascii="Calibri" w:hAnsi="Calibri"/>
          <w:b/>
          <w:bCs/>
        </w:rPr>
        <w:t>ej;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2F862B75" w14:textId="41084541" w:rsidR="005601E6" w:rsidRPr="005601E6" w:rsidRDefault="005601E6" w:rsidP="005601E6">
      <w:pPr>
        <w:pStyle w:val="Akapitzlis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34251" wp14:editId="4C3456A7">
                <wp:simplePos x="0" y="0"/>
                <wp:positionH relativeFrom="column">
                  <wp:posOffset>190500</wp:posOffset>
                </wp:positionH>
                <wp:positionV relativeFrom="paragraph">
                  <wp:posOffset>37465</wp:posOffset>
                </wp:positionV>
                <wp:extent cx="133350" cy="104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F947C" id="Prostokąt 2" o:spid="_x0000_s1026" style="position:absolute;margin-left:15pt;margin-top:2.95pt;width:10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" filled="f" strokecolor="#2f528f" strokeweight="1pt"/>
            </w:pict>
          </mc:Fallback>
        </mc:AlternateContent>
      </w:r>
      <w:r>
        <w:rPr>
          <w:rFonts w:ascii="Calibri" w:hAnsi="Calibri"/>
          <w:b/>
          <w:bCs/>
        </w:rPr>
        <w:t>sieci kanalizacyjnej;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67EBE765" w14:textId="70DF9196" w:rsidR="005601E6" w:rsidRPr="005601E6" w:rsidRDefault="005601E6" w:rsidP="005601E6">
      <w:pPr>
        <w:ind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A1ADD" wp14:editId="758AADAF">
                <wp:simplePos x="0" y="0"/>
                <wp:positionH relativeFrom="column">
                  <wp:posOffset>190500</wp:posOffset>
                </wp:positionH>
                <wp:positionV relativeFrom="paragraph">
                  <wp:posOffset>56515</wp:posOffset>
                </wp:positionV>
                <wp:extent cx="13335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A6BFE" id="Prostokąt 3" o:spid="_x0000_s1026" style="position:absolute;margin-left:15pt;margin-top:4.45pt;width:10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" filled="f" strokecolor="#2f528f" strokeweight="1pt"/>
            </w:pict>
          </mc:Fallback>
        </mc:AlternateContent>
      </w:r>
      <w:r w:rsidRPr="005601E6">
        <w:rPr>
          <w:rFonts w:ascii="Calibri" w:hAnsi="Calibri"/>
          <w:b/>
          <w:bCs/>
        </w:rPr>
        <w:t>odbiór nieczystości płynnych</w:t>
      </w:r>
    </w:p>
    <w:p w14:paraId="0CDD3982" w14:textId="77777777" w:rsidR="0034106D" w:rsidRPr="00AC0D98" w:rsidRDefault="0034106D">
      <w:pPr>
        <w:rPr>
          <w:rFonts w:ascii="Calibri" w:hAnsi="Calibri"/>
          <w:b/>
          <w:bCs/>
        </w:rPr>
      </w:pPr>
    </w:p>
    <w:p w14:paraId="1DF3E0A2" w14:textId="77777777" w:rsidR="0034106D" w:rsidRPr="00AC0D98" w:rsidRDefault="0034106D">
      <w:pPr>
        <w:rPr>
          <w:rFonts w:ascii="Calibri" w:hAnsi="Calibri"/>
        </w:rPr>
      </w:pPr>
      <w:r w:rsidRPr="00E03FAC">
        <w:rPr>
          <w:rFonts w:ascii="Calibri" w:hAnsi="Calibri"/>
          <w:b/>
        </w:rPr>
        <w:t>Nazwisko i imię / Nazwa</w:t>
      </w:r>
      <w:r w:rsidRPr="00AC0D98">
        <w:rPr>
          <w:rFonts w:ascii="Calibri" w:hAnsi="Calibri"/>
        </w:rPr>
        <w:t xml:space="preserve"> _____________________________________________________</w:t>
      </w:r>
    </w:p>
    <w:p w14:paraId="2FFD675E" w14:textId="77777777" w:rsidR="0034106D" w:rsidRPr="00AC0D98" w:rsidRDefault="00CE0E7E">
      <w:pPr>
        <w:pBdr>
          <w:bottom w:val="single" w:sz="8" w:space="1" w:color="000000"/>
        </w:pBdr>
        <w:rPr>
          <w:rFonts w:ascii="Calibri" w:hAnsi="Calibri"/>
        </w:rPr>
      </w:pPr>
      <w:r w:rsidRPr="00AC0D98">
        <w:rPr>
          <w:rFonts w:ascii="Calibri" w:hAnsi="Calibri"/>
        </w:rPr>
        <w:t xml:space="preserve">                                                                                                                                                 </w:t>
      </w:r>
    </w:p>
    <w:p w14:paraId="277343B0" w14:textId="77777777" w:rsidR="0034106D" w:rsidRPr="00AC0D98" w:rsidRDefault="0034106D">
      <w:pPr>
        <w:rPr>
          <w:rFonts w:ascii="Calibri" w:hAnsi="Calibri"/>
        </w:rPr>
      </w:pPr>
    </w:p>
    <w:p w14:paraId="0BF875CE" w14:textId="77777777" w:rsidR="0034106D" w:rsidRPr="00AC0D98" w:rsidRDefault="0034106D">
      <w:pPr>
        <w:rPr>
          <w:rFonts w:ascii="Calibri" w:hAnsi="Calibri"/>
        </w:rPr>
      </w:pPr>
      <w:r w:rsidRPr="00AC0D98">
        <w:rPr>
          <w:rFonts w:ascii="Calibri" w:hAnsi="Calibri"/>
        </w:rPr>
        <w:t>Adres zamieszkania / Siedziba __________________________________________________</w:t>
      </w:r>
    </w:p>
    <w:p w14:paraId="55CC2285" w14:textId="77777777" w:rsidR="0034106D" w:rsidRPr="00AC0D98" w:rsidRDefault="0034106D">
      <w:pPr>
        <w:pBdr>
          <w:bottom w:val="single" w:sz="8" w:space="1" w:color="000000"/>
        </w:pBdr>
        <w:rPr>
          <w:rFonts w:ascii="Calibri" w:hAnsi="Calibri"/>
        </w:rPr>
      </w:pPr>
    </w:p>
    <w:p w14:paraId="13553B7C" w14:textId="77777777" w:rsidR="0034106D" w:rsidRPr="00AC0D98" w:rsidRDefault="00CA0570">
      <w:pPr>
        <w:pStyle w:val="Nagwek1"/>
        <w:rPr>
          <w:rFonts w:ascii="Calibri" w:hAnsi="Calibri" w:cs="Times New Roman"/>
          <w:b w:val="0"/>
          <w:bCs w:val="0"/>
          <w:sz w:val="24"/>
          <w:szCs w:val="24"/>
        </w:rPr>
      </w:pPr>
      <w:r w:rsidRPr="00AC0D98">
        <w:rPr>
          <w:rFonts w:ascii="Calibri" w:hAnsi="Calibri" w:cs="Times New Roman"/>
          <w:bCs w:val="0"/>
          <w:sz w:val="24"/>
          <w:szCs w:val="24"/>
        </w:rPr>
        <w:t>telefon</w:t>
      </w:r>
      <w:r w:rsidR="0034106D" w:rsidRPr="00AC0D98">
        <w:rPr>
          <w:rFonts w:ascii="Calibri" w:hAnsi="Calibri" w:cs="Times New Roman"/>
          <w:b w:val="0"/>
          <w:bCs w:val="0"/>
          <w:sz w:val="24"/>
          <w:szCs w:val="24"/>
        </w:rPr>
        <w:t xml:space="preserve"> _______________________________</w:t>
      </w:r>
    </w:p>
    <w:p w14:paraId="47D7BE7E" w14:textId="77777777" w:rsidR="00BC2033" w:rsidRPr="00AC0D98" w:rsidRDefault="00BC2033" w:rsidP="00BC2033">
      <w:pPr>
        <w:rPr>
          <w:rFonts w:ascii="Calibri" w:hAnsi="Calibri"/>
        </w:rPr>
      </w:pPr>
    </w:p>
    <w:p w14:paraId="3AB3B553" w14:textId="77777777" w:rsidR="0034106D" w:rsidRPr="00AC0D98" w:rsidRDefault="0034106D">
      <w:pPr>
        <w:rPr>
          <w:rFonts w:ascii="Calibri" w:hAnsi="Calibri"/>
        </w:rPr>
      </w:pPr>
    </w:p>
    <w:p w14:paraId="3E764A6A" w14:textId="145A9406" w:rsidR="0062635E" w:rsidRPr="00AC0D98" w:rsidRDefault="005601E6">
      <w:pPr>
        <w:rPr>
          <w:rFonts w:ascii="Calibri" w:hAnsi="Calibri"/>
        </w:rPr>
      </w:pPr>
      <w:r>
        <w:rPr>
          <w:rFonts w:ascii="Calibri" w:hAnsi="Calibri"/>
        </w:rPr>
        <w:t xml:space="preserve">Dotyczy </w:t>
      </w:r>
      <w:r w:rsidR="0034106D" w:rsidRPr="00AC0D98">
        <w:rPr>
          <w:rFonts w:ascii="Calibri" w:hAnsi="Calibri"/>
        </w:rPr>
        <w:t>nieruchomości położone</w:t>
      </w:r>
      <w:r w:rsidR="004F0293">
        <w:rPr>
          <w:rFonts w:ascii="Calibri" w:hAnsi="Calibri"/>
        </w:rPr>
        <w:t xml:space="preserve">j w </w:t>
      </w:r>
      <w:r w:rsidR="0062635E" w:rsidRPr="00AC0D98">
        <w:rPr>
          <w:rFonts w:ascii="Calibri" w:hAnsi="Calibri"/>
        </w:rPr>
        <w:t>_____________________</w:t>
      </w:r>
      <w:r w:rsidR="0034106D" w:rsidRPr="00AC0D98">
        <w:rPr>
          <w:rFonts w:ascii="Calibri" w:hAnsi="Calibri"/>
        </w:rPr>
        <w:t>ul.________________________</w:t>
      </w:r>
      <w:r w:rsidR="008833CC" w:rsidRPr="00AC0D98">
        <w:rPr>
          <w:rFonts w:ascii="Calibri" w:hAnsi="Calibri"/>
        </w:rPr>
        <w:t>______</w:t>
      </w:r>
      <w:r w:rsidR="0062635E" w:rsidRPr="00AC0D98">
        <w:rPr>
          <w:rFonts w:ascii="Calibri" w:hAnsi="Calibri"/>
        </w:rPr>
        <w:t xml:space="preserve">   </w:t>
      </w:r>
    </w:p>
    <w:p w14:paraId="5B11925C" w14:textId="77777777" w:rsidR="0062635E" w:rsidRPr="00AC0D98" w:rsidRDefault="0062635E">
      <w:pPr>
        <w:rPr>
          <w:rFonts w:ascii="Calibri" w:hAnsi="Calibri"/>
        </w:rPr>
      </w:pPr>
    </w:p>
    <w:p w14:paraId="4C28B9B3" w14:textId="77777777" w:rsidR="0034106D" w:rsidRPr="00AC0D98" w:rsidRDefault="0062635E">
      <w:pPr>
        <w:rPr>
          <w:rFonts w:ascii="Calibri" w:hAnsi="Calibri"/>
        </w:rPr>
      </w:pPr>
      <w:r w:rsidRPr="00AC0D98">
        <w:rPr>
          <w:rFonts w:ascii="Calibri" w:hAnsi="Calibri"/>
        </w:rPr>
        <w:t>działka Nr_____________</w:t>
      </w:r>
      <w:r w:rsidR="008833CC" w:rsidRPr="00AC0D98">
        <w:rPr>
          <w:rFonts w:ascii="Calibri" w:hAnsi="Calibri"/>
        </w:rPr>
        <w:t xml:space="preserve"> rodzaj nieruchomości: ___________________________________</w:t>
      </w:r>
    </w:p>
    <w:p w14:paraId="5168DF8B" w14:textId="77777777" w:rsidR="00CA0570" w:rsidRPr="00AC0D98" w:rsidRDefault="00CA0570">
      <w:pPr>
        <w:rPr>
          <w:rFonts w:ascii="Calibri" w:hAnsi="Calibri"/>
        </w:rPr>
      </w:pPr>
    </w:p>
    <w:p w14:paraId="3F54B754" w14:textId="77777777" w:rsidR="0034106D" w:rsidRDefault="00500C36" w:rsidP="00387801">
      <w:pPr>
        <w:rPr>
          <w:rFonts w:ascii="Calibri" w:hAnsi="Calibri"/>
        </w:rPr>
      </w:pPr>
      <w:r>
        <w:rPr>
          <w:rFonts w:ascii="Calibri" w:hAnsi="Calibri"/>
        </w:rPr>
        <w:t>Przeznaczenie i sposób wykorzystywania nieruchomości: _____________________________</w:t>
      </w:r>
    </w:p>
    <w:p w14:paraId="3009F792" w14:textId="77777777" w:rsidR="00500C36" w:rsidRDefault="00500C36" w:rsidP="00500C36">
      <w:pPr>
        <w:rPr>
          <w:rFonts w:ascii="Calibri" w:hAnsi="Calibri"/>
        </w:rPr>
      </w:pPr>
    </w:p>
    <w:p w14:paraId="096B5EA7" w14:textId="77777777" w:rsidR="00500C36" w:rsidRDefault="00500C36" w:rsidP="00500C36">
      <w:pPr>
        <w:rPr>
          <w:rFonts w:ascii="Calibri" w:hAnsi="Calibri"/>
        </w:rPr>
      </w:pPr>
      <w:r w:rsidRPr="00AC0D98">
        <w:rPr>
          <w:rFonts w:ascii="Calibri" w:hAnsi="Calibri"/>
        </w:rPr>
        <w:t xml:space="preserve"> ____</w:t>
      </w:r>
      <w:r>
        <w:rPr>
          <w:rFonts w:ascii="Calibri" w:hAnsi="Calibri"/>
        </w:rPr>
        <w:t>_______</w:t>
      </w:r>
      <w:r w:rsidRPr="00AC0D98">
        <w:rPr>
          <w:rFonts w:ascii="Calibri" w:hAnsi="Calibri"/>
        </w:rPr>
        <w:t>________________________________________________________________</w:t>
      </w:r>
    </w:p>
    <w:p w14:paraId="771AF280" w14:textId="77777777" w:rsidR="00500C36" w:rsidRDefault="00500C36" w:rsidP="00500C36">
      <w:pPr>
        <w:rPr>
          <w:rFonts w:ascii="Calibri" w:hAnsi="Calibri"/>
        </w:rPr>
      </w:pPr>
    </w:p>
    <w:p w14:paraId="02C8B734" w14:textId="779500D4" w:rsidR="00491ADF" w:rsidRDefault="00491ADF" w:rsidP="00387801">
      <w:pPr>
        <w:rPr>
          <w:rFonts w:ascii="Calibri" w:hAnsi="Calibri"/>
        </w:rPr>
      </w:pPr>
    </w:p>
    <w:p w14:paraId="2A4DBF86" w14:textId="03B950EC" w:rsidR="005601E6" w:rsidRDefault="005601E6" w:rsidP="00387801">
      <w:pPr>
        <w:rPr>
          <w:rFonts w:ascii="Calibri" w:hAnsi="Calibri"/>
        </w:rPr>
      </w:pPr>
    </w:p>
    <w:p w14:paraId="77622E05" w14:textId="77777777" w:rsidR="005601E6" w:rsidRDefault="005601E6" w:rsidP="00387801">
      <w:pPr>
        <w:rPr>
          <w:rFonts w:ascii="Calibri" w:hAnsi="Calibri"/>
        </w:rPr>
      </w:pPr>
    </w:p>
    <w:p w14:paraId="6928FB89" w14:textId="77777777" w:rsidR="00500C36" w:rsidRPr="00AC0D98" w:rsidRDefault="00500C36" w:rsidP="00387801">
      <w:pPr>
        <w:rPr>
          <w:rFonts w:ascii="Calibri" w:hAnsi="Calibri"/>
        </w:rPr>
      </w:pPr>
    </w:p>
    <w:p w14:paraId="6446B912" w14:textId="77777777" w:rsidR="00387801" w:rsidRPr="00AC0D98" w:rsidRDefault="00387801" w:rsidP="00387801">
      <w:pPr>
        <w:rPr>
          <w:rFonts w:ascii="Calibri" w:hAnsi="Calibri"/>
        </w:rPr>
      </w:pPr>
      <w:r w:rsidRPr="00AC0D98">
        <w:rPr>
          <w:rFonts w:ascii="Calibri" w:hAnsi="Calibri"/>
        </w:rPr>
        <w:t>Uwagi: ____________________________________________________________________</w:t>
      </w:r>
    </w:p>
    <w:p w14:paraId="0836D384" w14:textId="77777777" w:rsidR="00387801" w:rsidRDefault="00387801" w:rsidP="00387801">
      <w:pPr>
        <w:rPr>
          <w:rFonts w:ascii="Calibri" w:hAnsi="Calibri"/>
        </w:rPr>
      </w:pPr>
    </w:p>
    <w:p w14:paraId="3A5D189D" w14:textId="77777777" w:rsidR="00E03FAC" w:rsidRDefault="00E03FAC" w:rsidP="00387801">
      <w:pPr>
        <w:rPr>
          <w:rFonts w:ascii="Calibri" w:hAnsi="Calibri"/>
        </w:rPr>
      </w:pPr>
    </w:p>
    <w:p w14:paraId="20861894" w14:textId="77777777" w:rsidR="00E03FAC" w:rsidRPr="00AC0D98" w:rsidRDefault="00E03FAC" w:rsidP="00387801">
      <w:pPr>
        <w:rPr>
          <w:rFonts w:ascii="Calibri" w:hAnsi="Calibri"/>
        </w:rPr>
      </w:pPr>
      <w:r w:rsidRPr="00E03FAC">
        <w:rPr>
          <w:rFonts w:ascii="Calibri" w:hAnsi="Calibri"/>
          <w:b/>
        </w:rPr>
        <w:t>Załącznik:</w:t>
      </w:r>
      <w:r>
        <w:rPr>
          <w:rFonts w:ascii="Calibri" w:hAnsi="Calibri"/>
        </w:rPr>
        <w:t xml:space="preserve"> mapa sytuacyjno-wysokościowa posesji (działki).</w:t>
      </w:r>
    </w:p>
    <w:p w14:paraId="53699B90" w14:textId="77777777" w:rsidR="00387801" w:rsidRPr="00AC0D98" w:rsidRDefault="00387801" w:rsidP="00387801">
      <w:pPr>
        <w:rPr>
          <w:rFonts w:ascii="Calibri" w:hAnsi="Calibri"/>
        </w:rPr>
      </w:pPr>
    </w:p>
    <w:p w14:paraId="1581CD30" w14:textId="77777777" w:rsidR="00491ADF" w:rsidRPr="00AC0D98" w:rsidRDefault="00491ADF" w:rsidP="00CE0E7E">
      <w:pPr>
        <w:rPr>
          <w:rFonts w:ascii="Calibri" w:hAnsi="Calibri"/>
        </w:rPr>
      </w:pPr>
    </w:p>
    <w:p w14:paraId="2FA9772A" w14:textId="77777777" w:rsidR="00A165B0" w:rsidRPr="00AC0D98" w:rsidRDefault="00A165B0" w:rsidP="00CE0E7E">
      <w:pPr>
        <w:rPr>
          <w:rFonts w:ascii="Calibri" w:hAnsi="Calibri"/>
        </w:rPr>
      </w:pPr>
    </w:p>
    <w:p w14:paraId="134D601A" w14:textId="77777777" w:rsidR="00A165B0" w:rsidRPr="00AC0D98" w:rsidRDefault="00A165B0" w:rsidP="00CE0E7E">
      <w:pPr>
        <w:rPr>
          <w:rFonts w:ascii="Calibri" w:hAnsi="Calibri"/>
        </w:rPr>
      </w:pPr>
    </w:p>
    <w:p w14:paraId="1A6C70C2" w14:textId="77777777" w:rsidR="0034106D" w:rsidRPr="00AC0D98" w:rsidRDefault="0034106D">
      <w:pPr>
        <w:ind w:left="360"/>
        <w:rPr>
          <w:rFonts w:ascii="Calibri" w:hAnsi="Calibri"/>
        </w:rPr>
      </w:pPr>
      <w:r w:rsidRPr="00AC0D98">
        <w:rPr>
          <w:rFonts w:ascii="Calibri" w:hAnsi="Calibri"/>
        </w:rPr>
        <w:t>_____________________________</w:t>
      </w:r>
    </w:p>
    <w:p w14:paraId="4D2E7581" w14:textId="77777777" w:rsidR="0034106D" w:rsidRPr="00AC0D98" w:rsidRDefault="0062635E">
      <w:pPr>
        <w:ind w:left="360"/>
        <w:rPr>
          <w:rFonts w:ascii="Calibri" w:hAnsi="Calibri"/>
          <w:sz w:val="20"/>
          <w:szCs w:val="20"/>
        </w:rPr>
      </w:pPr>
      <w:r w:rsidRPr="00AC0D98">
        <w:rPr>
          <w:rFonts w:ascii="Calibri" w:hAnsi="Calibri"/>
          <w:sz w:val="20"/>
          <w:szCs w:val="20"/>
        </w:rPr>
        <w:t xml:space="preserve">        </w:t>
      </w:r>
      <w:r w:rsidR="0034106D" w:rsidRPr="00AC0D98">
        <w:rPr>
          <w:rFonts w:ascii="Calibri" w:hAnsi="Calibri"/>
          <w:sz w:val="20"/>
          <w:szCs w:val="20"/>
        </w:rPr>
        <w:t>( podpis</w:t>
      </w:r>
      <w:r w:rsidRPr="00AC0D98">
        <w:rPr>
          <w:rFonts w:ascii="Calibri" w:hAnsi="Calibri"/>
          <w:sz w:val="20"/>
          <w:szCs w:val="20"/>
        </w:rPr>
        <w:t xml:space="preserve"> wnioskodawcy</w:t>
      </w:r>
      <w:r w:rsidR="0034106D" w:rsidRPr="00AC0D98">
        <w:rPr>
          <w:rFonts w:ascii="Calibri" w:hAnsi="Calibri"/>
          <w:sz w:val="20"/>
          <w:szCs w:val="20"/>
        </w:rPr>
        <w:t>)</w:t>
      </w:r>
    </w:p>
    <w:sectPr w:rsidR="0034106D" w:rsidRPr="00AC0D9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2D0D42"/>
    <w:multiLevelType w:val="hybridMultilevel"/>
    <w:tmpl w:val="C6A644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31"/>
    <w:rsid w:val="000B0A7D"/>
    <w:rsid w:val="0034106D"/>
    <w:rsid w:val="00355692"/>
    <w:rsid w:val="003728E5"/>
    <w:rsid w:val="00387801"/>
    <w:rsid w:val="00412F33"/>
    <w:rsid w:val="00491ADF"/>
    <w:rsid w:val="004F0293"/>
    <w:rsid w:val="00500C36"/>
    <w:rsid w:val="00521462"/>
    <w:rsid w:val="005601E6"/>
    <w:rsid w:val="005674AB"/>
    <w:rsid w:val="00586FA2"/>
    <w:rsid w:val="005B7DBC"/>
    <w:rsid w:val="0062635E"/>
    <w:rsid w:val="00723DD7"/>
    <w:rsid w:val="007568A3"/>
    <w:rsid w:val="008144B1"/>
    <w:rsid w:val="008833CC"/>
    <w:rsid w:val="0089772A"/>
    <w:rsid w:val="008B1BC8"/>
    <w:rsid w:val="00927BCA"/>
    <w:rsid w:val="00A165B0"/>
    <w:rsid w:val="00AC0D98"/>
    <w:rsid w:val="00BC2033"/>
    <w:rsid w:val="00CA0570"/>
    <w:rsid w:val="00CE0E7E"/>
    <w:rsid w:val="00CF67A2"/>
    <w:rsid w:val="00D5186D"/>
    <w:rsid w:val="00E03FAC"/>
    <w:rsid w:val="00E12C07"/>
    <w:rsid w:val="00E70280"/>
    <w:rsid w:val="00EB3CA9"/>
    <w:rsid w:val="00EC228F"/>
    <w:rsid w:val="00EF29AC"/>
    <w:rsid w:val="00F03C01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D21B"/>
  <w15:chartTrackingRefBased/>
  <w15:docId w15:val="{BA5AE865-D355-4A9A-A07D-3D7E51E1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56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Łukarski</dc:creator>
  <cp:keywords/>
  <cp:lastModifiedBy>nkzgk14</cp:lastModifiedBy>
  <cp:revision>4</cp:revision>
  <cp:lastPrinted>2012-10-16T06:14:00Z</cp:lastPrinted>
  <dcterms:created xsi:type="dcterms:W3CDTF">2021-09-23T10:12:00Z</dcterms:created>
  <dcterms:modified xsi:type="dcterms:W3CDTF">2021-09-23T10:38:00Z</dcterms:modified>
</cp:coreProperties>
</file>